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A" w:rsidRPr="00750909" w:rsidRDefault="009646A1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fr-FR" w:bidi="ar-SA"/>
        </w:rPr>
        <w:drawing>
          <wp:inline distT="0" distB="0" distL="0" distR="0">
            <wp:extent cx="2162175" cy="1238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2A" w:rsidRPr="00750909" w:rsidRDefault="00E1170D">
      <w:pPr>
        <w:pStyle w:val="TitreDocument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</w:rPr>
        <w:t>Questionnaire d’Opportunité Participant</w:t>
      </w:r>
    </w:p>
    <w:p w:rsidR="00C2052A" w:rsidRPr="00750909" w:rsidRDefault="00C2052A">
      <w:pPr>
        <w:rPr>
          <w:rFonts w:ascii="Arial" w:hAnsi="Arial" w:cs="Arial"/>
        </w:rPr>
      </w:pPr>
    </w:p>
    <w:p w:rsidR="00C2052A" w:rsidRPr="00750909" w:rsidRDefault="00C2052A">
      <w:pPr>
        <w:rPr>
          <w:rFonts w:ascii="Arial" w:hAnsi="Arial" w:cs="Arial"/>
        </w:rPr>
      </w:pPr>
    </w:p>
    <w:p w:rsidR="00360988" w:rsidRPr="00360988" w:rsidRDefault="009646A1" w:rsidP="00360988">
      <w:pPr>
        <w:widowControl/>
        <w:suppressAutoHyphens w:val="0"/>
        <w:jc w:val="center"/>
        <w:rPr>
          <w:rFonts w:ascii="Arial" w:eastAsia="Calibri" w:hAnsi="Arial" w:cs="Times New Roman"/>
          <w:i/>
          <w:sz w:val="18"/>
          <w:szCs w:val="20"/>
          <w:lang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-3811</wp:posOffset>
                </wp:positionV>
                <wp:extent cx="7560310" cy="0"/>
                <wp:effectExtent l="0" t="0" r="2159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D2A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35.25pt;margin-top:-.3pt;width:595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" strokecolor="#bd2a33"/>
            </w:pict>
          </mc:Fallback>
        </mc:AlternateContent>
      </w:r>
      <w:r w:rsidR="00360988" w:rsidRPr="00360988">
        <w:rPr>
          <w:rFonts w:ascii="Arial" w:eastAsia="Calibri" w:hAnsi="Arial" w:cs="Times New Roman"/>
          <w:i/>
          <w:sz w:val="18"/>
          <w:szCs w:val="20"/>
          <w:lang w:bidi="ar-SA"/>
        </w:rPr>
        <w:t xml:space="preserve">Nous vous remercions de remplir ce questionnaire le plus succinctement possible. 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b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b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b/>
          <w:sz w:val="20"/>
          <w:szCs w:val="20"/>
          <w:lang w:bidi="ar-SA"/>
        </w:rPr>
        <w:t>Raison sociale :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b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b/>
          <w:sz w:val="20"/>
          <w:szCs w:val="20"/>
          <w:lang w:bidi="ar-SA"/>
        </w:rPr>
        <w:t>Date de création :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b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b/>
          <w:sz w:val="20"/>
          <w:szCs w:val="20"/>
          <w:lang w:bidi="ar-SA"/>
        </w:rPr>
        <w:t>Effectif :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b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b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b/>
          <w:sz w:val="20"/>
          <w:szCs w:val="20"/>
          <w:lang w:bidi="ar-SA"/>
        </w:rPr>
        <w:t>Projet :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5F11AD" w:rsidRPr="005F11AD" w:rsidRDefault="005F11AD" w:rsidP="00360988">
      <w:pPr>
        <w:widowControl/>
        <w:suppressAutoHyphens w:val="0"/>
        <w:jc w:val="both"/>
        <w:rPr>
          <w:rFonts w:ascii="Arial" w:eastAsia="Calibri" w:hAnsi="Arial" w:cs="Times New Roman"/>
          <w:b/>
          <w:sz w:val="22"/>
          <w:szCs w:val="22"/>
          <w:u w:val="single"/>
          <w:lang w:bidi="ar-SA"/>
        </w:rPr>
      </w:pPr>
      <w:r w:rsidRPr="005F11AD">
        <w:rPr>
          <w:rFonts w:ascii="Arial" w:eastAsia="Calibri" w:hAnsi="Arial" w:cs="Times New Roman"/>
          <w:b/>
          <w:sz w:val="22"/>
          <w:szCs w:val="22"/>
          <w:u w:val="single"/>
          <w:lang w:bidi="ar-SA"/>
        </w:rPr>
        <w:t>Présentation de votre entreprise :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sz w:val="20"/>
          <w:szCs w:val="20"/>
          <w:lang w:bidi="ar-SA"/>
        </w:rPr>
        <w:t>Savoir-faire et métier de l’entreprise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sz w:val="20"/>
          <w:szCs w:val="20"/>
          <w:lang w:bidi="ar-SA"/>
        </w:rPr>
        <w:t>Eléments financiers de l’entreprise</w:t>
      </w:r>
    </w:p>
    <w:p w:rsidR="00360988" w:rsidRPr="00360988" w:rsidRDefault="00360988" w:rsidP="00360988">
      <w:pPr>
        <w:widowControl/>
        <w:numPr>
          <w:ilvl w:val="0"/>
          <w:numId w:val="17"/>
        </w:numPr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sz w:val="20"/>
          <w:szCs w:val="20"/>
          <w:lang w:bidi="ar-SA"/>
        </w:rPr>
        <w:t>Fonds propres</w:t>
      </w:r>
    </w:p>
    <w:p w:rsidR="00360988" w:rsidRPr="00360988" w:rsidRDefault="00360988" w:rsidP="00360988">
      <w:pPr>
        <w:widowControl/>
        <w:numPr>
          <w:ilvl w:val="0"/>
          <w:numId w:val="17"/>
        </w:numPr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sz w:val="20"/>
          <w:szCs w:val="20"/>
          <w:lang w:bidi="ar-SA"/>
        </w:rPr>
        <w:t>CA année n-1</w:t>
      </w:r>
    </w:p>
    <w:p w:rsidR="00360988" w:rsidRPr="00360988" w:rsidRDefault="00360988" w:rsidP="00360988">
      <w:pPr>
        <w:widowControl/>
        <w:numPr>
          <w:ilvl w:val="0"/>
          <w:numId w:val="17"/>
        </w:numPr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sz w:val="20"/>
          <w:szCs w:val="20"/>
          <w:lang w:bidi="ar-SA"/>
        </w:rPr>
        <w:t>CA année n (prévision)</w:t>
      </w:r>
    </w:p>
    <w:p w:rsidR="00360988" w:rsidRPr="00360988" w:rsidRDefault="00360988" w:rsidP="00360988">
      <w:pPr>
        <w:widowControl/>
        <w:numPr>
          <w:ilvl w:val="0"/>
          <w:numId w:val="17"/>
        </w:numPr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sz w:val="20"/>
          <w:szCs w:val="20"/>
          <w:lang w:bidi="ar-SA"/>
        </w:rPr>
        <w:t>Résultats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5F11AD" w:rsidRPr="005F11AD" w:rsidRDefault="005F11AD" w:rsidP="00360988">
      <w:pPr>
        <w:widowControl/>
        <w:suppressAutoHyphens w:val="0"/>
        <w:jc w:val="both"/>
        <w:rPr>
          <w:rFonts w:ascii="Arial" w:eastAsia="Calibri" w:hAnsi="Arial" w:cs="Times New Roman"/>
          <w:b/>
          <w:sz w:val="22"/>
          <w:szCs w:val="22"/>
          <w:u w:val="single"/>
          <w:lang w:bidi="ar-SA"/>
        </w:rPr>
      </w:pPr>
      <w:r w:rsidRPr="005F11AD">
        <w:rPr>
          <w:rFonts w:ascii="Arial" w:eastAsia="Calibri" w:hAnsi="Arial" w:cs="Times New Roman"/>
          <w:b/>
          <w:sz w:val="22"/>
          <w:szCs w:val="22"/>
          <w:u w:val="single"/>
          <w:lang w:bidi="ar-SA"/>
        </w:rPr>
        <w:t>Le projet :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sz w:val="20"/>
          <w:szCs w:val="20"/>
          <w:lang w:bidi="ar-SA"/>
        </w:rPr>
        <w:t>Quels sont les enjeux du projet pour vous ?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sz w:val="20"/>
          <w:szCs w:val="20"/>
          <w:lang w:bidi="ar-SA"/>
        </w:rPr>
        <w:t>En quoi le projet contribue à votre stratégie ?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sz w:val="20"/>
          <w:szCs w:val="20"/>
          <w:lang w:bidi="ar-SA"/>
        </w:rPr>
        <w:t>Quels sont vos motivations pour rejoindre le projet ?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sz w:val="20"/>
          <w:szCs w:val="20"/>
          <w:lang w:bidi="ar-SA"/>
        </w:rPr>
        <w:t>Quels sont vos interrogations au sujet de la participation au projet ?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5F11AD" w:rsidRPr="005F11AD" w:rsidRDefault="005F11AD" w:rsidP="00360988">
      <w:pPr>
        <w:widowControl/>
        <w:suppressAutoHyphens w:val="0"/>
        <w:jc w:val="both"/>
        <w:rPr>
          <w:rFonts w:ascii="Arial" w:eastAsia="Calibri" w:hAnsi="Arial" w:cs="Times New Roman"/>
          <w:b/>
          <w:sz w:val="22"/>
          <w:szCs w:val="22"/>
          <w:u w:val="single"/>
          <w:lang w:bidi="ar-SA"/>
        </w:rPr>
      </w:pPr>
      <w:r w:rsidRPr="005F11AD">
        <w:rPr>
          <w:rFonts w:ascii="Arial" w:eastAsia="Calibri" w:hAnsi="Arial" w:cs="Times New Roman"/>
          <w:b/>
          <w:sz w:val="22"/>
          <w:szCs w:val="22"/>
          <w:u w:val="single"/>
          <w:lang w:bidi="ar-SA"/>
        </w:rPr>
        <w:t>Modèle économique :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sz w:val="20"/>
          <w:szCs w:val="20"/>
          <w:lang w:bidi="ar-SA"/>
        </w:rPr>
        <w:t>Comment envisagez-vous d’exploiter vos développements ?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  <w:r w:rsidRPr="00360988">
        <w:rPr>
          <w:rFonts w:ascii="Arial" w:eastAsia="Calibri" w:hAnsi="Arial" w:cs="Times New Roman"/>
          <w:sz w:val="20"/>
          <w:szCs w:val="20"/>
          <w:lang w:bidi="ar-SA"/>
        </w:rPr>
        <w:t>Quel rôle va jouer votre entreprise dans l’après-projet ?</w:t>
      </w: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6D330B" w:rsidRPr="002740A4" w:rsidRDefault="006D330B" w:rsidP="00E1170D">
      <w:pPr>
        <w:widowControl/>
        <w:suppressAutoHyphens w:val="0"/>
      </w:pPr>
    </w:p>
    <w:sectPr w:rsidR="006D330B" w:rsidRPr="002740A4" w:rsidSect="006B5110">
      <w:footerReference w:type="default" r:id="rId10"/>
      <w:footnotePr>
        <w:pos w:val="beneathText"/>
      </w:footnotePr>
      <w:type w:val="continuous"/>
      <w:pgSz w:w="11905" w:h="16837"/>
      <w:pgMar w:top="1661" w:right="1134" w:bottom="1640" w:left="1134" w:header="1134" w:footer="55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E8" w:rsidRDefault="002A09E8">
      <w:r>
        <w:separator/>
      </w:r>
    </w:p>
  </w:endnote>
  <w:endnote w:type="continuationSeparator" w:id="0">
    <w:p w:rsidR="002A09E8" w:rsidRDefault="002A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62" w:rsidRDefault="00514D62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646A1">
      <w:rPr>
        <w:noProof/>
      </w:rPr>
      <w:t>1</w:t>
    </w:r>
    <w:r>
      <w:fldChar w:fldCharType="end"/>
    </w:r>
  </w:p>
  <w:p w:rsidR="00514D62" w:rsidRDefault="00514D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E8" w:rsidRDefault="002A09E8">
      <w:r>
        <w:separator/>
      </w:r>
    </w:p>
  </w:footnote>
  <w:footnote w:type="continuationSeparator" w:id="0">
    <w:p w:rsidR="002A09E8" w:rsidRDefault="002A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5A4D4E"/>
    <w:lvl w:ilvl="0">
      <w:start w:val="1"/>
      <w:numFmt w:val="decimal"/>
      <w:pStyle w:val="Titre1"/>
      <w:lvlText w:val="%1"/>
      <w:lvlJc w:val="left"/>
      <w:pPr>
        <w:tabs>
          <w:tab w:val="num" w:pos="144"/>
        </w:tabs>
        <w:ind w:left="144" w:hanging="144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44"/>
        </w:tabs>
        <w:ind w:left="144" w:hanging="144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44"/>
        </w:tabs>
        <w:ind w:left="144" w:hanging="144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44"/>
        </w:tabs>
        <w:ind w:left="144" w:hanging="14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44"/>
        </w:tabs>
        <w:ind w:left="144" w:hanging="144"/>
      </w:pPr>
    </w:lvl>
    <w:lvl w:ilvl="5">
      <w:start w:val="1"/>
      <w:numFmt w:val="decimal"/>
      <w:lvlText w:val="%1.%2.%3.%4.%5.%6"/>
      <w:lvlJc w:val="left"/>
      <w:pPr>
        <w:tabs>
          <w:tab w:val="num" w:pos="144"/>
        </w:tabs>
        <w:ind w:left="144" w:hanging="144"/>
      </w:pPr>
    </w:lvl>
    <w:lvl w:ilvl="6">
      <w:start w:val="1"/>
      <w:numFmt w:val="decimal"/>
      <w:lvlText w:val="%1.%2.%3.%4.%5.%6.%7"/>
      <w:lvlJc w:val="left"/>
      <w:pPr>
        <w:tabs>
          <w:tab w:val="num" w:pos="144"/>
        </w:tabs>
        <w:ind w:left="144" w:hanging="144"/>
      </w:pPr>
    </w:lvl>
    <w:lvl w:ilvl="7">
      <w:start w:val="1"/>
      <w:numFmt w:val="decimal"/>
      <w:lvlText w:val="%1.%2.%3.%4.%5.%6.%7.%8"/>
      <w:lvlJc w:val="left"/>
      <w:pPr>
        <w:tabs>
          <w:tab w:val="num" w:pos="144"/>
        </w:tabs>
        <w:ind w:left="144" w:hanging="144"/>
      </w:pPr>
    </w:lvl>
    <w:lvl w:ilvl="8">
      <w:start w:val="1"/>
      <w:numFmt w:val="decimal"/>
      <w:lvlText w:val="%1.%2.%3.%4.%5.%6.%7.%8.%9"/>
      <w:lvlJc w:val="left"/>
      <w:pPr>
        <w:tabs>
          <w:tab w:val="num" w:pos="144"/>
        </w:tabs>
        <w:ind w:left="14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156C7B"/>
    <w:multiLevelType w:val="hybridMultilevel"/>
    <w:tmpl w:val="17C652A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C5EFD"/>
    <w:multiLevelType w:val="hybridMultilevel"/>
    <w:tmpl w:val="0B3C7B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6403A"/>
    <w:multiLevelType w:val="hybridMultilevel"/>
    <w:tmpl w:val="737E1A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712"/>
    <w:multiLevelType w:val="hybridMultilevel"/>
    <w:tmpl w:val="F2FA2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27EFA"/>
    <w:multiLevelType w:val="hybridMultilevel"/>
    <w:tmpl w:val="2B7A5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66D8"/>
    <w:multiLevelType w:val="hybridMultilevel"/>
    <w:tmpl w:val="737259AC"/>
    <w:lvl w:ilvl="0" w:tplc="CC068A7A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color w:val="BD2A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B49DC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3C635198"/>
    <w:multiLevelType w:val="hybridMultilevel"/>
    <w:tmpl w:val="11DA3C5C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2DDA"/>
    <w:multiLevelType w:val="hybridMultilevel"/>
    <w:tmpl w:val="2A3A6186"/>
    <w:lvl w:ilvl="0" w:tplc="EFF410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15370"/>
    <w:multiLevelType w:val="hybridMultilevel"/>
    <w:tmpl w:val="589274BA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F0"/>
    <w:rsid w:val="00005206"/>
    <w:rsid w:val="00012538"/>
    <w:rsid w:val="000211EE"/>
    <w:rsid w:val="00023325"/>
    <w:rsid w:val="00033EF3"/>
    <w:rsid w:val="00056B55"/>
    <w:rsid w:val="0006309D"/>
    <w:rsid w:val="000660AF"/>
    <w:rsid w:val="0006656F"/>
    <w:rsid w:val="00066763"/>
    <w:rsid w:val="00086D13"/>
    <w:rsid w:val="000E6849"/>
    <w:rsid w:val="0010180E"/>
    <w:rsid w:val="00115089"/>
    <w:rsid w:val="00122CFD"/>
    <w:rsid w:val="001308C8"/>
    <w:rsid w:val="00140299"/>
    <w:rsid w:val="0014713F"/>
    <w:rsid w:val="001528F8"/>
    <w:rsid w:val="001F1B92"/>
    <w:rsid w:val="001F70AF"/>
    <w:rsid w:val="0023456C"/>
    <w:rsid w:val="00237A95"/>
    <w:rsid w:val="00265060"/>
    <w:rsid w:val="00265EAF"/>
    <w:rsid w:val="002740A4"/>
    <w:rsid w:val="00276241"/>
    <w:rsid w:val="00276F2C"/>
    <w:rsid w:val="00293238"/>
    <w:rsid w:val="002A09E8"/>
    <w:rsid w:val="002C29D9"/>
    <w:rsid w:val="002E024B"/>
    <w:rsid w:val="002E6D54"/>
    <w:rsid w:val="002F21D1"/>
    <w:rsid w:val="00300C9F"/>
    <w:rsid w:val="00311C12"/>
    <w:rsid w:val="00312549"/>
    <w:rsid w:val="00312645"/>
    <w:rsid w:val="0032207D"/>
    <w:rsid w:val="00322F7B"/>
    <w:rsid w:val="00342D42"/>
    <w:rsid w:val="00347E12"/>
    <w:rsid w:val="00350B68"/>
    <w:rsid w:val="00360263"/>
    <w:rsid w:val="00360988"/>
    <w:rsid w:val="00373420"/>
    <w:rsid w:val="00381566"/>
    <w:rsid w:val="003B41A9"/>
    <w:rsid w:val="003F4CAE"/>
    <w:rsid w:val="004231AF"/>
    <w:rsid w:val="00431B2A"/>
    <w:rsid w:val="004446FF"/>
    <w:rsid w:val="00462B79"/>
    <w:rsid w:val="00475182"/>
    <w:rsid w:val="00477827"/>
    <w:rsid w:val="00487548"/>
    <w:rsid w:val="00490C4E"/>
    <w:rsid w:val="00495C9D"/>
    <w:rsid w:val="004A7BC2"/>
    <w:rsid w:val="00514D62"/>
    <w:rsid w:val="0055204B"/>
    <w:rsid w:val="00581AF4"/>
    <w:rsid w:val="005A3B5D"/>
    <w:rsid w:val="005D694A"/>
    <w:rsid w:val="005D7A63"/>
    <w:rsid w:val="005E30CB"/>
    <w:rsid w:val="005E62C2"/>
    <w:rsid w:val="005F11AD"/>
    <w:rsid w:val="006266EE"/>
    <w:rsid w:val="00630714"/>
    <w:rsid w:val="006638F6"/>
    <w:rsid w:val="006702D5"/>
    <w:rsid w:val="00677FB8"/>
    <w:rsid w:val="00696841"/>
    <w:rsid w:val="006A3EA3"/>
    <w:rsid w:val="006A661D"/>
    <w:rsid w:val="006B5110"/>
    <w:rsid w:val="006D330B"/>
    <w:rsid w:val="006D7ED0"/>
    <w:rsid w:val="006F1031"/>
    <w:rsid w:val="00707FCE"/>
    <w:rsid w:val="007139CB"/>
    <w:rsid w:val="007349C7"/>
    <w:rsid w:val="007421BB"/>
    <w:rsid w:val="0074601D"/>
    <w:rsid w:val="00746271"/>
    <w:rsid w:val="00750909"/>
    <w:rsid w:val="00766588"/>
    <w:rsid w:val="00786696"/>
    <w:rsid w:val="00787494"/>
    <w:rsid w:val="00797CE7"/>
    <w:rsid w:val="007B1FB8"/>
    <w:rsid w:val="007D303F"/>
    <w:rsid w:val="007E29F4"/>
    <w:rsid w:val="00800277"/>
    <w:rsid w:val="008345ED"/>
    <w:rsid w:val="00842E3F"/>
    <w:rsid w:val="00863197"/>
    <w:rsid w:val="00864363"/>
    <w:rsid w:val="008736DA"/>
    <w:rsid w:val="00884F4F"/>
    <w:rsid w:val="00893838"/>
    <w:rsid w:val="00896D04"/>
    <w:rsid w:val="008A5611"/>
    <w:rsid w:val="008B18DF"/>
    <w:rsid w:val="008E4F8A"/>
    <w:rsid w:val="009040A0"/>
    <w:rsid w:val="00915C2A"/>
    <w:rsid w:val="00917869"/>
    <w:rsid w:val="00932CDF"/>
    <w:rsid w:val="00946E1B"/>
    <w:rsid w:val="009646A1"/>
    <w:rsid w:val="00975995"/>
    <w:rsid w:val="009C0BBB"/>
    <w:rsid w:val="009E4DC3"/>
    <w:rsid w:val="009E5821"/>
    <w:rsid w:val="009F2B7F"/>
    <w:rsid w:val="00A026DF"/>
    <w:rsid w:val="00A04200"/>
    <w:rsid w:val="00A04749"/>
    <w:rsid w:val="00A20B53"/>
    <w:rsid w:val="00A211D4"/>
    <w:rsid w:val="00A36F98"/>
    <w:rsid w:val="00A44F38"/>
    <w:rsid w:val="00A53A80"/>
    <w:rsid w:val="00A9356B"/>
    <w:rsid w:val="00AB5C18"/>
    <w:rsid w:val="00AB7D90"/>
    <w:rsid w:val="00AD3925"/>
    <w:rsid w:val="00AD7A36"/>
    <w:rsid w:val="00B118F0"/>
    <w:rsid w:val="00B11FF1"/>
    <w:rsid w:val="00B51503"/>
    <w:rsid w:val="00B531FB"/>
    <w:rsid w:val="00B533BD"/>
    <w:rsid w:val="00B61F18"/>
    <w:rsid w:val="00B939EC"/>
    <w:rsid w:val="00BA51FC"/>
    <w:rsid w:val="00BE66F2"/>
    <w:rsid w:val="00BE7A37"/>
    <w:rsid w:val="00BF517B"/>
    <w:rsid w:val="00C0163A"/>
    <w:rsid w:val="00C05D99"/>
    <w:rsid w:val="00C10628"/>
    <w:rsid w:val="00C122C2"/>
    <w:rsid w:val="00C2052A"/>
    <w:rsid w:val="00C34DC1"/>
    <w:rsid w:val="00C35747"/>
    <w:rsid w:val="00C437B9"/>
    <w:rsid w:val="00C55EC1"/>
    <w:rsid w:val="00C6689F"/>
    <w:rsid w:val="00C66C5A"/>
    <w:rsid w:val="00C8380D"/>
    <w:rsid w:val="00C93B29"/>
    <w:rsid w:val="00CC45A9"/>
    <w:rsid w:val="00CC7355"/>
    <w:rsid w:val="00CD487B"/>
    <w:rsid w:val="00CE1F17"/>
    <w:rsid w:val="00CE4AE1"/>
    <w:rsid w:val="00D1156D"/>
    <w:rsid w:val="00D21AC7"/>
    <w:rsid w:val="00D21D8B"/>
    <w:rsid w:val="00D22782"/>
    <w:rsid w:val="00D23750"/>
    <w:rsid w:val="00D24854"/>
    <w:rsid w:val="00D63FCC"/>
    <w:rsid w:val="00D7033B"/>
    <w:rsid w:val="00D718D0"/>
    <w:rsid w:val="00D92A42"/>
    <w:rsid w:val="00DB47A6"/>
    <w:rsid w:val="00DD5DAE"/>
    <w:rsid w:val="00E1170D"/>
    <w:rsid w:val="00E2426A"/>
    <w:rsid w:val="00E427D0"/>
    <w:rsid w:val="00E50EF8"/>
    <w:rsid w:val="00E5307D"/>
    <w:rsid w:val="00E60D69"/>
    <w:rsid w:val="00E64D11"/>
    <w:rsid w:val="00E666F0"/>
    <w:rsid w:val="00E71873"/>
    <w:rsid w:val="00E97945"/>
    <w:rsid w:val="00EA1520"/>
    <w:rsid w:val="00EA2F61"/>
    <w:rsid w:val="00EA45A8"/>
    <w:rsid w:val="00EA5120"/>
    <w:rsid w:val="00EB1411"/>
    <w:rsid w:val="00EE15D0"/>
    <w:rsid w:val="00EE1A58"/>
    <w:rsid w:val="00EE1C5F"/>
    <w:rsid w:val="00EE64F0"/>
    <w:rsid w:val="00EE7FED"/>
    <w:rsid w:val="00EF0341"/>
    <w:rsid w:val="00F235A4"/>
    <w:rsid w:val="00F419D7"/>
    <w:rsid w:val="00F54DBB"/>
    <w:rsid w:val="00F5534E"/>
    <w:rsid w:val="00F67F8F"/>
    <w:rsid w:val="00F7380E"/>
    <w:rsid w:val="00F8231A"/>
    <w:rsid w:val="00F84712"/>
    <w:rsid w:val="00FA0DA7"/>
    <w:rsid w:val="00FC4768"/>
    <w:rsid w:val="00FC4BF7"/>
    <w:rsid w:val="00FC509F"/>
    <w:rsid w:val="00FC52F8"/>
    <w:rsid w:val="00FD5494"/>
    <w:rsid w:val="00FE17FB"/>
    <w:rsid w:val="00FF22DE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E1"/>
    <w:pPr>
      <w:widowControl w:val="0"/>
      <w:suppressAutoHyphens/>
    </w:pPr>
    <w:rPr>
      <w:rFonts w:eastAsia="Tahoma" w:cs="Tahoma"/>
      <w:sz w:val="24"/>
      <w:szCs w:val="24"/>
      <w:lang w:eastAsia="en-US" w:bidi="en-US"/>
    </w:rPr>
  </w:style>
  <w:style w:type="paragraph" w:styleId="Titre1">
    <w:name w:val="heading 1"/>
    <w:aliases w:val="Titre de partie"/>
    <w:basedOn w:val="Heading"/>
    <w:next w:val="Corpsdetexte"/>
    <w:uiPriority w:val="9"/>
    <w:qFormat/>
    <w:pPr>
      <w:numPr>
        <w:numId w:val="1"/>
      </w:numPr>
      <w:ind w:left="288"/>
      <w:outlineLvl w:val="0"/>
    </w:pPr>
    <w:rPr>
      <w:b/>
      <w:bCs/>
      <w:caps/>
      <w:szCs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ind w:left="288"/>
      <w:outlineLvl w:val="1"/>
    </w:pPr>
    <w:rPr>
      <w:bCs/>
      <w:iCs/>
      <w:sz w:val="24"/>
    </w:rPr>
  </w:style>
  <w:style w:type="paragraph" w:styleId="Titre3">
    <w:name w:val="heading 3"/>
    <w:basedOn w:val="Heading"/>
    <w:next w:val="Corpsdetexte"/>
    <w:qFormat/>
    <w:rsid w:val="00C66C5A"/>
    <w:pPr>
      <w:numPr>
        <w:ilvl w:val="2"/>
        <w:numId w:val="1"/>
      </w:numPr>
      <w:ind w:left="288"/>
      <w:outlineLvl w:val="2"/>
    </w:pPr>
    <w:rPr>
      <w:bCs/>
      <w:i/>
      <w:sz w:val="22"/>
      <w:szCs w:val="22"/>
    </w:rPr>
  </w:style>
  <w:style w:type="paragraph" w:styleId="Titre4">
    <w:name w:val="heading 4"/>
    <w:basedOn w:val="Heading"/>
    <w:next w:val="Corpsdetexte"/>
    <w:qFormat/>
    <w:pPr>
      <w:numPr>
        <w:ilvl w:val="3"/>
        <w:numId w:val="1"/>
      </w:numPr>
      <w:outlineLvl w:val="3"/>
    </w:pPr>
    <w:rPr>
      <w:rFonts w:ascii="Times New Roman" w:eastAsia="DejaVu Sans" w:hAnsi="Times New Roman"/>
      <w:b/>
      <w:bCs/>
      <w:sz w:val="24"/>
      <w:szCs w:val="24"/>
    </w:rPr>
  </w:style>
  <w:style w:type="paragraph" w:styleId="Titre5">
    <w:name w:val="heading 5"/>
    <w:basedOn w:val="Heading"/>
    <w:next w:val="Corpsdetexte"/>
    <w:qFormat/>
    <w:pPr>
      <w:numPr>
        <w:ilvl w:val="4"/>
        <w:numId w:val="1"/>
      </w:numPr>
      <w:ind w:left="288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CaptionCharacters">
    <w:name w:val="Caption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styleId="Numrodeligne">
    <w:name w:val="line number"/>
  </w:style>
  <w:style w:type="character" w:styleId="Appelnotedebasdep">
    <w:name w:val="footnote reference"/>
    <w:semiHidden/>
    <w:rPr>
      <w:vertAlign w:val="superscript"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8Num5z0">
    <w:name w:val="WW8Num5z0"/>
    <w:rPr>
      <w:rFonts w:ascii="Symbol" w:hAnsi="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  <w:rPr>
      <w:lang w:val="x-none"/>
    </w:rPr>
  </w:style>
  <w:style w:type="paragraph" w:styleId="Liste">
    <w:name w:val="List"/>
    <w:basedOn w:val="Corpsdetexte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able">
    <w:name w:val="Table"/>
    <w:basedOn w:val="Normal"/>
    <w:pPr>
      <w:keepNext/>
      <w:keepLines/>
      <w:spacing w:before="60" w:after="60"/>
      <w:ind w:right="68"/>
      <w:jc w:val="center"/>
    </w:pPr>
    <w:rPr>
      <w:b/>
      <w:sz w:val="20"/>
    </w:rPr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M1">
    <w:name w:val="toc 1"/>
    <w:basedOn w:val="Index"/>
    <w:uiPriority w:val="39"/>
    <w:pPr>
      <w:tabs>
        <w:tab w:val="right" w:leader="dot" w:pos="9637"/>
      </w:tabs>
    </w:pPr>
  </w:style>
  <w:style w:type="paragraph" w:styleId="TM2">
    <w:name w:val="toc 2"/>
    <w:basedOn w:val="Index"/>
    <w:uiPriority w:val="39"/>
    <w:pPr>
      <w:tabs>
        <w:tab w:val="right" w:leader="dot" w:pos="9637"/>
      </w:tabs>
      <w:ind w:left="283"/>
    </w:pPr>
  </w:style>
  <w:style w:type="paragraph" w:styleId="TM3">
    <w:name w:val="toc 3"/>
    <w:basedOn w:val="Index"/>
    <w:semiHidden/>
    <w:pPr>
      <w:tabs>
        <w:tab w:val="right" w:leader="dot" w:pos="9637"/>
      </w:tabs>
      <w:ind w:left="566"/>
    </w:pPr>
  </w:style>
  <w:style w:type="paragraph" w:customStyle="1" w:styleId="HorizontalLine">
    <w:name w:val="Horizontal Lin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au1">
    <w:name w:val="Tableau1"/>
    <w:basedOn w:val="Normal"/>
    <w:pPr>
      <w:jc w:val="both"/>
    </w:pPr>
    <w:rPr>
      <w:b/>
      <w:caps/>
      <w:sz w:val="20"/>
    </w:rPr>
  </w:style>
  <w:style w:type="paragraph" w:customStyle="1" w:styleId="ListeAPuce">
    <w:name w:val="ListeAPuce"/>
    <w:basedOn w:val="Corpsdetexte"/>
    <w:pPr>
      <w:ind w:hanging="15"/>
    </w:pPr>
    <w:rPr>
      <w:sz w:val="22"/>
      <w:szCs w:val="22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itreDocument">
    <w:name w:val="Titre Document"/>
    <w:basedOn w:val="Normal"/>
    <w:next w:val="Normal"/>
    <w:pPr>
      <w:spacing w:before="1080"/>
      <w:jc w:val="center"/>
    </w:pPr>
    <w:rPr>
      <w:b/>
      <w:sz w:val="48"/>
    </w:rPr>
  </w:style>
  <w:style w:type="paragraph" w:customStyle="1" w:styleId="Sous-Titre">
    <w:name w:val="Sous-Titre"/>
    <w:basedOn w:val="TitreDocument"/>
    <w:next w:val="Normal"/>
    <w:pPr>
      <w:spacing w:before="280"/>
    </w:pPr>
    <w:rPr>
      <w:sz w:val="36"/>
    </w:rPr>
  </w:style>
  <w:style w:type="paragraph" w:customStyle="1" w:styleId="Comment">
    <w:name w:val="Comment"/>
    <w:next w:val="Normal"/>
    <w:pPr>
      <w:widowControl w:val="0"/>
      <w:suppressAutoHyphens/>
    </w:pPr>
    <w:rPr>
      <w:rFonts w:eastAsia="Tahoma" w:cs="Tahoma"/>
      <w:i/>
      <w:color w:val="0000FF"/>
      <w:sz w:val="24"/>
      <w:szCs w:val="24"/>
      <w:lang w:eastAsia="en-US" w:bidi="en-US"/>
    </w:rPr>
  </w:style>
  <w:style w:type="paragraph" w:styleId="TM4">
    <w:name w:val="toc 4"/>
    <w:basedOn w:val="Index"/>
    <w:semiHidden/>
    <w:pPr>
      <w:tabs>
        <w:tab w:val="right" w:leader="dot" w:pos="9972"/>
      </w:tabs>
      <w:ind w:left="849"/>
    </w:pPr>
  </w:style>
  <w:style w:type="paragraph" w:styleId="TM5">
    <w:name w:val="toc 5"/>
    <w:basedOn w:val="Index"/>
    <w:semiHidden/>
    <w:pPr>
      <w:tabs>
        <w:tab w:val="right" w:leader="dot" w:pos="9972"/>
      </w:tabs>
      <w:ind w:left="1132"/>
    </w:pPr>
  </w:style>
  <w:style w:type="paragraph" w:styleId="TM6">
    <w:name w:val="toc 6"/>
    <w:basedOn w:val="Index"/>
    <w:semiHidden/>
    <w:pPr>
      <w:tabs>
        <w:tab w:val="right" w:leader="dot" w:pos="9972"/>
      </w:tabs>
      <w:ind w:left="1415"/>
    </w:pPr>
  </w:style>
  <w:style w:type="paragraph" w:styleId="TM7">
    <w:name w:val="toc 7"/>
    <w:basedOn w:val="Index"/>
    <w:semiHidden/>
    <w:pPr>
      <w:tabs>
        <w:tab w:val="right" w:leader="dot" w:pos="9972"/>
      </w:tabs>
      <w:ind w:left="1698"/>
    </w:pPr>
  </w:style>
  <w:style w:type="paragraph" w:styleId="TM8">
    <w:name w:val="toc 8"/>
    <w:basedOn w:val="Index"/>
    <w:semiHidden/>
    <w:pPr>
      <w:tabs>
        <w:tab w:val="right" w:leader="dot" w:pos="9972"/>
      </w:tabs>
      <w:ind w:left="1981"/>
    </w:pPr>
  </w:style>
  <w:style w:type="paragraph" w:styleId="TM9">
    <w:name w:val="toc 9"/>
    <w:basedOn w:val="Index"/>
    <w:semiHidden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Preformatted">
    <w:name w:val="Preformatted"/>
    <w:basedOn w:val="Normal"/>
    <w:rsid w:val="00A211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table" w:styleId="Grilledutableau">
    <w:name w:val="Table Grid"/>
    <w:basedOn w:val="TableauNormal"/>
    <w:rsid w:val="00A211D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al"/>
    <w:next w:val="Normal"/>
    <w:rsid w:val="00A36F98"/>
    <w:pPr>
      <w:keepNext/>
      <w:spacing w:before="100" w:after="100"/>
    </w:pPr>
    <w:rPr>
      <w:rFonts w:eastAsia="Times New Roman" w:cs="Times New Roman"/>
      <w:b/>
      <w:szCs w:val="20"/>
      <w:lang w:eastAsia="ar-SA" w:bidi="ar-SA"/>
    </w:rPr>
  </w:style>
  <w:style w:type="paragraph" w:styleId="Textedebulles">
    <w:name w:val="Balloon Text"/>
    <w:basedOn w:val="Normal"/>
    <w:semiHidden/>
    <w:rsid w:val="00B118F0"/>
    <w:rPr>
      <w:rFonts w:ascii="Tahoma" w:hAnsi="Tahoma"/>
      <w:sz w:val="16"/>
      <w:szCs w:val="16"/>
    </w:rPr>
  </w:style>
  <w:style w:type="character" w:styleId="Marquedecommentaire">
    <w:name w:val="annotation reference"/>
    <w:semiHidden/>
    <w:rsid w:val="00F7380E"/>
    <w:rPr>
      <w:sz w:val="16"/>
      <w:szCs w:val="16"/>
    </w:rPr>
  </w:style>
  <w:style w:type="paragraph" w:styleId="Commentaire">
    <w:name w:val="annotation text"/>
    <w:basedOn w:val="Normal"/>
    <w:semiHidden/>
    <w:rsid w:val="00F738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7380E"/>
    <w:rPr>
      <w:b/>
      <w:bCs/>
    </w:rPr>
  </w:style>
  <w:style w:type="paragraph" w:styleId="Rvision">
    <w:name w:val="Revision"/>
    <w:hidden/>
    <w:uiPriority w:val="99"/>
    <w:semiHidden/>
    <w:rsid w:val="00CC45A9"/>
    <w:rPr>
      <w:rFonts w:eastAsia="Tahoma" w:cs="Tahoma"/>
      <w:sz w:val="24"/>
      <w:szCs w:val="24"/>
      <w:lang w:eastAsia="en-US" w:bidi="en-US"/>
    </w:rPr>
  </w:style>
  <w:style w:type="character" w:customStyle="1" w:styleId="CorpsdetexteCar">
    <w:name w:val="Corps de texte Car"/>
    <w:link w:val="Corpsdetexte"/>
    <w:rsid w:val="002F21D1"/>
    <w:rPr>
      <w:rFonts w:eastAsia="Tahoma" w:cs="Tahoma"/>
      <w:sz w:val="24"/>
      <w:szCs w:val="24"/>
      <w:lang w:eastAsia="en-US" w:bidi="en-US"/>
    </w:rPr>
  </w:style>
  <w:style w:type="character" w:customStyle="1" w:styleId="PieddepageCar">
    <w:name w:val="Pied de page Car"/>
    <w:link w:val="Pieddepage"/>
    <w:uiPriority w:val="99"/>
    <w:rsid w:val="00514D62"/>
    <w:rPr>
      <w:rFonts w:eastAsia="Tahoma" w:cs="Tahoma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E1"/>
    <w:pPr>
      <w:widowControl w:val="0"/>
      <w:suppressAutoHyphens/>
    </w:pPr>
    <w:rPr>
      <w:rFonts w:eastAsia="Tahoma" w:cs="Tahoma"/>
      <w:sz w:val="24"/>
      <w:szCs w:val="24"/>
      <w:lang w:eastAsia="en-US" w:bidi="en-US"/>
    </w:rPr>
  </w:style>
  <w:style w:type="paragraph" w:styleId="Titre1">
    <w:name w:val="heading 1"/>
    <w:aliases w:val="Titre de partie"/>
    <w:basedOn w:val="Heading"/>
    <w:next w:val="Corpsdetexte"/>
    <w:uiPriority w:val="9"/>
    <w:qFormat/>
    <w:pPr>
      <w:numPr>
        <w:numId w:val="1"/>
      </w:numPr>
      <w:ind w:left="288"/>
      <w:outlineLvl w:val="0"/>
    </w:pPr>
    <w:rPr>
      <w:b/>
      <w:bCs/>
      <w:caps/>
      <w:szCs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ind w:left="288"/>
      <w:outlineLvl w:val="1"/>
    </w:pPr>
    <w:rPr>
      <w:bCs/>
      <w:iCs/>
      <w:sz w:val="24"/>
    </w:rPr>
  </w:style>
  <w:style w:type="paragraph" w:styleId="Titre3">
    <w:name w:val="heading 3"/>
    <w:basedOn w:val="Heading"/>
    <w:next w:val="Corpsdetexte"/>
    <w:qFormat/>
    <w:rsid w:val="00C66C5A"/>
    <w:pPr>
      <w:numPr>
        <w:ilvl w:val="2"/>
        <w:numId w:val="1"/>
      </w:numPr>
      <w:ind w:left="288"/>
      <w:outlineLvl w:val="2"/>
    </w:pPr>
    <w:rPr>
      <w:bCs/>
      <w:i/>
      <w:sz w:val="22"/>
      <w:szCs w:val="22"/>
    </w:rPr>
  </w:style>
  <w:style w:type="paragraph" w:styleId="Titre4">
    <w:name w:val="heading 4"/>
    <w:basedOn w:val="Heading"/>
    <w:next w:val="Corpsdetexte"/>
    <w:qFormat/>
    <w:pPr>
      <w:numPr>
        <w:ilvl w:val="3"/>
        <w:numId w:val="1"/>
      </w:numPr>
      <w:outlineLvl w:val="3"/>
    </w:pPr>
    <w:rPr>
      <w:rFonts w:ascii="Times New Roman" w:eastAsia="DejaVu Sans" w:hAnsi="Times New Roman"/>
      <w:b/>
      <w:bCs/>
      <w:sz w:val="24"/>
      <w:szCs w:val="24"/>
    </w:rPr>
  </w:style>
  <w:style w:type="paragraph" w:styleId="Titre5">
    <w:name w:val="heading 5"/>
    <w:basedOn w:val="Heading"/>
    <w:next w:val="Corpsdetexte"/>
    <w:qFormat/>
    <w:pPr>
      <w:numPr>
        <w:ilvl w:val="4"/>
        <w:numId w:val="1"/>
      </w:numPr>
      <w:ind w:left="288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CaptionCharacters">
    <w:name w:val="Caption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styleId="Numrodeligne">
    <w:name w:val="line number"/>
  </w:style>
  <w:style w:type="character" w:styleId="Appelnotedebasdep">
    <w:name w:val="footnote reference"/>
    <w:semiHidden/>
    <w:rPr>
      <w:vertAlign w:val="superscript"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8Num5z0">
    <w:name w:val="WW8Num5z0"/>
    <w:rPr>
      <w:rFonts w:ascii="Symbol" w:hAnsi="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  <w:rPr>
      <w:lang w:val="x-none"/>
    </w:rPr>
  </w:style>
  <w:style w:type="paragraph" w:styleId="Liste">
    <w:name w:val="List"/>
    <w:basedOn w:val="Corpsdetexte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able">
    <w:name w:val="Table"/>
    <w:basedOn w:val="Normal"/>
    <w:pPr>
      <w:keepNext/>
      <w:keepLines/>
      <w:spacing w:before="60" w:after="60"/>
      <w:ind w:right="68"/>
      <w:jc w:val="center"/>
    </w:pPr>
    <w:rPr>
      <w:b/>
      <w:sz w:val="20"/>
    </w:rPr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M1">
    <w:name w:val="toc 1"/>
    <w:basedOn w:val="Index"/>
    <w:uiPriority w:val="39"/>
    <w:pPr>
      <w:tabs>
        <w:tab w:val="right" w:leader="dot" w:pos="9637"/>
      </w:tabs>
    </w:pPr>
  </w:style>
  <w:style w:type="paragraph" w:styleId="TM2">
    <w:name w:val="toc 2"/>
    <w:basedOn w:val="Index"/>
    <w:uiPriority w:val="39"/>
    <w:pPr>
      <w:tabs>
        <w:tab w:val="right" w:leader="dot" w:pos="9637"/>
      </w:tabs>
      <w:ind w:left="283"/>
    </w:pPr>
  </w:style>
  <w:style w:type="paragraph" w:styleId="TM3">
    <w:name w:val="toc 3"/>
    <w:basedOn w:val="Index"/>
    <w:semiHidden/>
    <w:pPr>
      <w:tabs>
        <w:tab w:val="right" w:leader="dot" w:pos="9637"/>
      </w:tabs>
      <w:ind w:left="566"/>
    </w:pPr>
  </w:style>
  <w:style w:type="paragraph" w:customStyle="1" w:styleId="HorizontalLine">
    <w:name w:val="Horizontal Lin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au1">
    <w:name w:val="Tableau1"/>
    <w:basedOn w:val="Normal"/>
    <w:pPr>
      <w:jc w:val="both"/>
    </w:pPr>
    <w:rPr>
      <w:b/>
      <w:caps/>
      <w:sz w:val="20"/>
    </w:rPr>
  </w:style>
  <w:style w:type="paragraph" w:customStyle="1" w:styleId="ListeAPuce">
    <w:name w:val="ListeAPuce"/>
    <w:basedOn w:val="Corpsdetexte"/>
    <w:pPr>
      <w:ind w:hanging="15"/>
    </w:pPr>
    <w:rPr>
      <w:sz w:val="22"/>
      <w:szCs w:val="22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itreDocument">
    <w:name w:val="Titre Document"/>
    <w:basedOn w:val="Normal"/>
    <w:next w:val="Normal"/>
    <w:pPr>
      <w:spacing w:before="1080"/>
      <w:jc w:val="center"/>
    </w:pPr>
    <w:rPr>
      <w:b/>
      <w:sz w:val="48"/>
    </w:rPr>
  </w:style>
  <w:style w:type="paragraph" w:customStyle="1" w:styleId="Sous-Titre">
    <w:name w:val="Sous-Titre"/>
    <w:basedOn w:val="TitreDocument"/>
    <w:next w:val="Normal"/>
    <w:pPr>
      <w:spacing w:before="280"/>
    </w:pPr>
    <w:rPr>
      <w:sz w:val="36"/>
    </w:rPr>
  </w:style>
  <w:style w:type="paragraph" w:customStyle="1" w:styleId="Comment">
    <w:name w:val="Comment"/>
    <w:next w:val="Normal"/>
    <w:pPr>
      <w:widowControl w:val="0"/>
      <w:suppressAutoHyphens/>
    </w:pPr>
    <w:rPr>
      <w:rFonts w:eastAsia="Tahoma" w:cs="Tahoma"/>
      <w:i/>
      <w:color w:val="0000FF"/>
      <w:sz w:val="24"/>
      <w:szCs w:val="24"/>
      <w:lang w:eastAsia="en-US" w:bidi="en-US"/>
    </w:rPr>
  </w:style>
  <w:style w:type="paragraph" w:styleId="TM4">
    <w:name w:val="toc 4"/>
    <w:basedOn w:val="Index"/>
    <w:semiHidden/>
    <w:pPr>
      <w:tabs>
        <w:tab w:val="right" w:leader="dot" w:pos="9972"/>
      </w:tabs>
      <w:ind w:left="849"/>
    </w:pPr>
  </w:style>
  <w:style w:type="paragraph" w:styleId="TM5">
    <w:name w:val="toc 5"/>
    <w:basedOn w:val="Index"/>
    <w:semiHidden/>
    <w:pPr>
      <w:tabs>
        <w:tab w:val="right" w:leader="dot" w:pos="9972"/>
      </w:tabs>
      <w:ind w:left="1132"/>
    </w:pPr>
  </w:style>
  <w:style w:type="paragraph" w:styleId="TM6">
    <w:name w:val="toc 6"/>
    <w:basedOn w:val="Index"/>
    <w:semiHidden/>
    <w:pPr>
      <w:tabs>
        <w:tab w:val="right" w:leader="dot" w:pos="9972"/>
      </w:tabs>
      <w:ind w:left="1415"/>
    </w:pPr>
  </w:style>
  <w:style w:type="paragraph" w:styleId="TM7">
    <w:name w:val="toc 7"/>
    <w:basedOn w:val="Index"/>
    <w:semiHidden/>
    <w:pPr>
      <w:tabs>
        <w:tab w:val="right" w:leader="dot" w:pos="9972"/>
      </w:tabs>
      <w:ind w:left="1698"/>
    </w:pPr>
  </w:style>
  <w:style w:type="paragraph" w:styleId="TM8">
    <w:name w:val="toc 8"/>
    <w:basedOn w:val="Index"/>
    <w:semiHidden/>
    <w:pPr>
      <w:tabs>
        <w:tab w:val="right" w:leader="dot" w:pos="9972"/>
      </w:tabs>
      <w:ind w:left="1981"/>
    </w:pPr>
  </w:style>
  <w:style w:type="paragraph" w:styleId="TM9">
    <w:name w:val="toc 9"/>
    <w:basedOn w:val="Index"/>
    <w:semiHidden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Preformatted">
    <w:name w:val="Preformatted"/>
    <w:basedOn w:val="Normal"/>
    <w:rsid w:val="00A211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table" w:styleId="Grilledutableau">
    <w:name w:val="Table Grid"/>
    <w:basedOn w:val="TableauNormal"/>
    <w:rsid w:val="00A211D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al"/>
    <w:next w:val="Normal"/>
    <w:rsid w:val="00A36F98"/>
    <w:pPr>
      <w:keepNext/>
      <w:spacing w:before="100" w:after="100"/>
    </w:pPr>
    <w:rPr>
      <w:rFonts w:eastAsia="Times New Roman" w:cs="Times New Roman"/>
      <w:b/>
      <w:szCs w:val="20"/>
      <w:lang w:eastAsia="ar-SA" w:bidi="ar-SA"/>
    </w:rPr>
  </w:style>
  <w:style w:type="paragraph" w:styleId="Textedebulles">
    <w:name w:val="Balloon Text"/>
    <w:basedOn w:val="Normal"/>
    <w:semiHidden/>
    <w:rsid w:val="00B118F0"/>
    <w:rPr>
      <w:rFonts w:ascii="Tahoma" w:hAnsi="Tahoma"/>
      <w:sz w:val="16"/>
      <w:szCs w:val="16"/>
    </w:rPr>
  </w:style>
  <w:style w:type="character" w:styleId="Marquedecommentaire">
    <w:name w:val="annotation reference"/>
    <w:semiHidden/>
    <w:rsid w:val="00F7380E"/>
    <w:rPr>
      <w:sz w:val="16"/>
      <w:szCs w:val="16"/>
    </w:rPr>
  </w:style>
  <w:style w:type="paragraph" w:styleId="Commentaire">
    <w:name w:val="annotation text"/>
    <w:basedOn w:val="Normal"/>
    <w:semiHidden/>
    <w:rsid w:val="00F738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7380E"/>
    <w:rPr>
      <w:b/>
      <w:bCs/>
    </w:rPr>
  </w:style>
  <w:style w:type="paragraph" w:styleId="Rvision">
    <w:name w:val="Revision"/>
    <w:hidden/>
    <w:uiPriority w:val="99"/>
    <w:semiHidden/>
    <w:rsid w:val="00CC45A9"/>
    <w:rPr>
      <w:rFonts w:eastAsia="Tahoma" w:cs="Tahoma"/>
      <w:sz w:val="24"/>
      <w:szCs w:val="24"/>
      <w:lang w:eastAsia="en-US" w:bidi="en-US"/>
    </w:rPr>
  </w:style>
  <w:style w:type="character" w:customStyle="1" w:styleId="CorpsdetexteCar">
    <w:name w:val="Corps de texte Car"/>
    <w:link w:val="Corpsdetexte"/>
    <w:rsid w:val="002F21D1"/>
    <w:rPr>
      <w:rFonts w:eastAsia="Tahoma" w:cs="Tahoma"/>
      <w:sz w:val="24"/>
      <w:szCs w:val="24"/>
      <w:lang w:eastAsia="en-US" w:bidi="en-US"/>
    </w:rPr>
  </w:style>
  <w:style w:type="character" w:customStyle="1" w:styleId="PieddepageCar">
    <w:name w:val="Pied de page Car"/>
    <w:link w:val="Pieddepage"/>
    <w:uiPriority w:val="99"/>
    <w:rsid w:val="00514D62"/>
    <w:rPr>
      <w:rFonts w:eastAsia="Tahoma" w:cs="Tahoma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3ADF-9608-48A2-9B18-E82D5C25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634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CEA-GRENOBLE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Piacentini</dc:creator>
  <cp:lastModifiedBy>Marie Thiery</cp:lastModifiedBy>
  <cp:revision>2</cp:revision>
  <cp:lastPrinted>2008-01-10T09:13:00Z</cp:lastPrinted>
  <dcterms:created xsi:type="dcterms:W3CDTF">2015-10-03T12:59:00Z</dcterms:created>
  <dcterms:modified xsi:type="dcterms:W3CDTF">2015-10-03T12:59:00Z</dcterms:modified>
</cp:coreProperties>
</file>